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89" w:type="pct"/>
        <w:tblLook w:val="0620" w:firstRow="1" w:lastRow="0" w:firstColumn="0" w:lastColumn="0" w:noHBand="1" w:noVBand="1"/>
      </w:tblPr>
      <w:tblGrid>
        <w:gridCol w:w="5040"/>
        <w:gridCol w:w="5219"/>
      </w:tblGrid>
      <w:tr w:rsidR="00856C35" w14:paraId="08CC74D9" w14:textId="77777777" w:rsidTr="00DF3E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0EA57F1" w14:textId="77777777" w:rsidR="00856C35" w:rsidRDefault="00856C35" w:rsidP="00856C35"/>
          <w:p w14:paraId="5F517037" w14:textId="77777777" w:rsidR="00145A52" w:rsidRDefault="00145A52" w:rsidP="00856C35"/>
          <w:p w14:paraId="31E8F60C" w14:textId="77777777" w:rsidR="00145A52" w:rsidRPr="00AE1229" w:rsidRDefault="00145A52" w:rsidP="00145A52">
            <w:pPr>
              <w:rPr>
                <w:b/>
                <w:bCs/>
                <w:sz w:val="32"/>
                <w:szCs w:val="44"/>
              </w:rPr>
            </w:pPr>
            <w:r w:rsidRPr="00AE1229">
              <w:rPr>
                <w:b/>
                <w:bCs/>
                <w:sz w:val="32"/>
                <w:szCs w:val="44"/>
                <w:u w:val="single"/>
              </w:rPr>
              <w:t>Clinton County Government</w:t>
            </w:r>
          </w:p>
          <w:p w14:paraId="5026112B" w14:textId="524AD8C1" w:rsidR="00145A52" w:rsidRDefault="00145A52" w:rsidP="00856C35"/>
        </w:tc>
        <w:tc>
          <w:tcPr>
            <w:tcW w:w="5220" w:type="dxa"/>
          </w:tcPr>
          <w:p w14:paraId="5F6D8D24" w14:textId="2F8841C6" w:rsidR="00856C35" w:rsidRDefault="00145A52" w:rsidP="00856C35">
            <w:pPr>
              <w:pStyle w:val="CompanyName"/>
            </w:pPr>
            <w:r>
              <w:rPr>
                <w:noProof/>
              </w:rPr>
              <w:drawing>
                <wp:inline distT="0" distB="0" distL="0" distR="0" wp14:anchorId="1950112A" wp14:editId="470E04E4">
                  <wp:extent cx="1038225" cy="780583"/>
                  <wp:effectExtent l="0" t="0" r="0" b="635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895" cy="814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AB6959" w14:textId="77777777" w:rsidR="00467865" w:rsidRPr="00275BB5" w:rsidRDefault="00856C35" w:rsidP="00856C35">
      <w:pPr>
        <w:pStyle w:val="Heading1"/>
      </w:pPr>
      <w:r>
        <w:t>Employment Application</w:t>
      </w:r>
    </w:p>
    <w:p w14:paraId="18F53DDF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099FB2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135352E1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E9F446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F10D66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3FDE7F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EB7B6B5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8E91366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C109658" w14:textId="77777777" w:rsidTr="00FF1313">
        <w:tc>
          <w:tcPr>
            <w:tcW w:w="1081" w:type="dxa"/>
          </w:tcPr>
          <w:p w14:paraId="7E442156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16BFE63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AEF9D2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56BC9F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032FCD72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BE9312E" w14:textId="77777777" w:rsidR="00856C35" w:rsidRPr="009C220D" w:rsidRDefault="00856C35" w:rsidP="00856C35"/>
        </w:tc>
      </w:tr>
    </w:tbl>
    <w:p w14:paraId="4364764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266A9B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01A4023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A1B36FD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1194B32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C7896C4" w14:textId="77777777" w:rsidTr="00FF1313">
        <w:tc>
          <w:tcPr>
            <w:tcW w:w="1081" w:type="dxa"/>
          </w:tcPr>
          <w:p w14:paraId="478A16B1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795612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8BC579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493CBA6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F7140F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9C84CD9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4390097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9D87FF1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1B10748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E794BFD" w14:textId="77777777" w:rsidTr="00FF1313">
        <w:trPr>
          <w:trHeight w:val="288"/>
        </w:trPr>
        <w:tc>
          <w:tcPr>
            <w:tcW w:w="1081" w:type="dxa"/>
          </w:tcPr>
          <w:p w14:paraId="26D69F59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2ABDBB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618F92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71A7EA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0E65372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39DEDF1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C00972C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DB456F1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A781ADE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CAB7CC8" w14:textId="77777777" w:rsidR="00841645" w:rsidRPr="009C220D" w:rsidRDefault="00841645" w:rsidP="00440CD8">
            <w:pPr>
              <w:pStyle w:val="FieldText"/>
            </w:pPr>
          </w:p>
        </w:tc>
      </w:tr>
    </w:tbl>
    <w:p w14:paraId="36217EC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5CFE08A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3E0950B7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66A4DB5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3733C856" w14:textId="076418BE" w:rsidR="00613129" w:rsidRPr="00AE1229" w:rsidRDefault="00613129" w:rsidP="00AE1229">
            <w:pPr>
              <w:pStyle w:val="Heading4"/>
              <w:outlineLvl w:val="3"/>
              <w:rPr>
                <w:sz w:val="18"/>
                <w:szCs w:val="22"/>
              </w:rPr>
            </w:pPr>
            <w:r w:rsidRPr="00AE1229">
              <w:rPr>
                <w:sz w:val="18"/>
                <w:szCs w:val="22"/>
              </w:rPr>
              <w:t xml:space="preserve">Social Sec </w:t>
            </w:r>
            <w:r w:rsidR="00B11811" w:rsidRPr="00AE1229">
              <w:rPr>
                <w:sz w:val="18"/>
                <w:szCs w:val="22"/>
              </w:rPr>
              <w:t>No</w:t>
            </w:r>
            <w:r w:rsidR="00AE1229" w:rsidRPr="00AE1229">
              <w:rPr>
                <w:sz w:val="18"/>
                <w:szCs w:val="22"/>
              </w:rPr>
              <w:t xml:space="preserve"> (last 4)</w:t>
            </w:r>
            <w:r w:rsidRPr="00AE1229">
              <w:rPr>
                <w:sz w:val="18"/>
                <w:szCs w:val="22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8994BD4" w14:textId="77777777" w:rsidR="00613129" w:rsidRPr="00AE1229" w:rsidRDefault="00613129" w:rsidP="00440CD8">
            <w:pPr>
              <w:pStyle w:val="FieldText"/>
              <w:rPr>
                <w:sz w:val="18"/>
                <w:szCs w:val="22"/>
              </w:rPr>
            </w:pPr>
          </w:p>
        </w:tc>
        <w:tc>
          <w:tcPr>
            <w:tcW w:w="1620" w:type="dxa"/>
          </w:tcPr>
          <w:p w14:paraId="0BFEF3E3" w14:textId="7FDE876D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  <w:r w:rsidR="00AE1229"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EDF0635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189FC47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0C94500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4441E1FA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2E87033F" w14:textId="77777777" w:rsidR="00DE7FB7" w:rsidRPr="009C220D" w:rsidRDefault="00DE7FB7" w:rsidP="00083002">
            <w:pPr>
              <w:pStyle w:val="FieldText"/>
            </w:pPr>
          </w:p>
        </w:tc>
      </w:tr>
    </w:tbl>
    <w:p w14:paraId="30CF8CC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F38AD5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557FBB8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3B608461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00C36278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8B5AE4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62A5584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C388EF5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8B5AE4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20D13947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158F1E6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E8E257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B5AE4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1E3F399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A91320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B5AE4">
              <w:fldChar w:fldCharType="separate"/>
            </w:r>
            <w:r w:rsidRPr="005114CE">
              <w:fldChar w:fldCharType="end"/>
            </w:r>
          </w:p>
        </w:tc>
      </w:tr>
    </w:tbl>
    <w:p w14:paraId="2C5E3C5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9BD5DB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63CD03C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560D5B5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9763F1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B5AE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85F6CC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FDD388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B5AE4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14CE8742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5227BE53" w14:textId="77777777" w:rsidR="009C220D" w:rsidRPr="009C220D" w:rsidRDefault="009C220D" w:rsidP="00617C65">
            <w:pPr>
              <w:pStyle w:val="FieldText"/>
            </w:pPr>
          </w:p>
        </w:tc>
      </w:tr>
    </w:tbl>
    <w:p w14:paraId="50C09D4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154EA82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85E934C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2F4590A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ACBC39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B5AE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61B5F0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319945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B5AE4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775BBC2B" w14:textId="77777777" w:rsidR="009C220D" w:rsidRPr="005114CE" w:rsidRDefault="009C220D" w:rsidP="00682C69"/>
        </w:tc>
      </w:tr>
    </w:tbl>
    <w:p w14:paraId="05965ED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2AE2ABC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74C193E1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415311E7" w14:textId="77777777" w:rsidR="000F2DF4" w:rsidRPr="009C220D" w:rsidRDefault="000F2DF4" w:rsidP="00617C65">
            <w:pPr>
              <w:pStyle w:val="FieldText"/>
            </w:pPr>
          </w:p>
        </w:tc>
      </w:tr>
    </w:tbl>
    <w:p w14:paraId="54E5ABFE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643B4DB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0A0404EC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573D7673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BF5F3C4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59585D0" w14:textId="77777777" w:rsidR="000F2DF4" w:rsidRPr="005114CE" w:rsidRDefault="000F2DF4" w:rsidP="00617C65">
            <w:pPr>
              <w:pStyle w:val="FieldText"/>
            </w:pPr>
          </w:p>
        </w:tc>
      </w:tr>
    </w:tbl>
    <w:p w14:paraId="52210E1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D21836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5926736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3270C1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C07B2F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E6A453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DEE168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1E3718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D86B66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B5AE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411A63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422DA1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B5AE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816323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6927F12" w14:textId="77777777" w:rsidR="00250014" w:rsidRPr="005114CE" w:rsidRDefault="00250014" w:rsidP="00617C65">
            <w:pPr>
              <w:pStyle w:val="FieldText"/>
            </w:pPr>
          </w:p>
        </w:tc>
      </w:tr>
    </w:tbl>
    <w:p w14:paraId="59BA99D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036C5E0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6AC0F36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1D08978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836AE49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4C923BA" w14:textId="77777777" w:rsidR="000F2DF4" w:rsidRPr="005114CE" w:rsidRDefault="000F2DF4" w:rsidP="00617C65">
            <w:pPr>
              <w:pStyle w:val="FieldText"/>
            </w:pPr>
          </w:p>
        </w:tc>
      </w:tr>
    </w:tbl>
    <w:p w14:paraId="6F60FD8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872453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76E9FD1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99FB3F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EC8361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1CFFA0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2B6D68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B519F2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552D93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B5AE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6648C4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A65F2C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B5AE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41EBF1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A959B44" w14:textId="77777777" w:rsidR="00250014" w:rsidRPr="005114CE" w:rsidRDefault="00250014" w:rsidP="00617C65">
            <w:pPr>
              <w:pStyle w:val="FieldText"/>
            </w:pPr>
          </w:p>
        </w:tc>
      </w:tr>
    </w:tbl>
    <w:p w14:paraId="52D6FE37" w14:textId="77777777" w:rsidR="00330050" w:rsidRDefault="00330050"/>
    <w:p w14:paraId="08D83FCC" w14:textId="77777777" w:rsidR="00330050" w:rsidRDefault="00330050" w:rsidP="00330050">
      <w:pPr>
        <w:pStyle w:val="Heading2"/>
      </w:pPr>
      <w:r>
        <w:t>References</w:t>
      </w:r>
    </w:p>
    <w:p w14:paraId="6B141939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7076D62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D188EAC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2265D2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4CFDCEA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55A9E47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43653F3A" w14:textId="77777777" w:rsidTr="00BD103E">
        <w:trPr>
          <w:trHeight w:val="360"/>
        </w:trPr>
        <w:tc>
          <w:tcPr>
            <w:tcW w:w="1072" w:type="dxa"/>
          </w:tcPr>
          <w:p w14:paraId="1A0226CE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F976CE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F399902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FAFB951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6E48A4C5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E377601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0B6C759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F0A8A03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25D3F0D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6CDA515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E60B9B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5824D4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89CC07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6521C7" w14:textId="77777777" w:rsidR="00D55AFA" w:rsidRDefault="00D55AFA" w:rsidP="00330050"/>
        </w:tc>
      </w:tr>
      <w:tr w:rsidR="000F2DF4" w:rsidRPr="005114CE" w14:paraId="33806489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A431602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AB01C7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1412E51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C9AA387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43E42973" w14:textId="77777777" w:rsidTr="00BD103E">
        <w:trPr>
          <w:trHeight w:val="360"/>
        </w:trPr>
        <w:tc>
          <w:tcPr>
            <w:tcW w:w="1072" w:type="dxa"/>
          </w:tcPr>
          <w:p w14:paraId="5F9DA439" w14:textId="77777777" w:rsidR="000D2539" w:rsidRPr="005114CE" w:rsidRDefault="000D2539" w:rsidP="00490804">
            <w:r>
              <w:lastRenderedPageBreak/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DB21159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735059B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C8EF89A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48182AEC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3170436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5094084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EFCEAF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7CDAAA5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C54C0C0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33754D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27F572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FFF485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5497EA" w14:textId="77777777" w:rsidR="00D55AFA" w:rsidRDefault="00D55AFA" w:rsidP="00330050"/>
        </w:tc>
      </w:tr>
      <w:tr w:rsidR="000D2539" w:rsidRPr="005114CE" w14:paraId="2076B557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A73704C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9A7F8AF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BFC530C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A0AEEC4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9D00A55" w14:textId="77777777" w:rsidTr="00BD103E">
        <w:trPr>
          <w:trHeight w:val="360"/>
        </w:trPr>
        <w:tc>
          <w:tcPr>
            <w:tcW w:w="1072" w:type="dxa"/>
          </w:tcPr>
          <w:p w14:paraId="05177FCF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18EDA53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105A8FD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D4D4EAC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0B1B6A9B" w14:textId="77777777" w:rsidTr="00BD103E">
        <w:trPr>
          <w:trHeight w:val="360"/>
        </w:trPr>
        <w:tc>
          <w:tcPr>
            <w:tcW w:w="1072" w:type="dxa"/>
          </w:tcPr>
          <w:p w14:paraId="5D291D71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D5B6B98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73B5D25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B710D64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35D57568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2B9FA81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905D9FE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088BC7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8B3F1B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A4D8979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14AD02BE" w14:textId="77777777" w:rsidTr="00BD103E">
        <w:trPr>
          <w:trHeight w:val="360"/>
        </w:trPr>
        <w:tc>
          <w:tcPr>
            <w:tcW w:w="1072" w:type="dxa"/>
          </w:tcPr>
          <w:p w14:paraId="26FF8E76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509092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6AFFCA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87D297B" w14:textId="77777777" w:rsidR="000D2539" w:rsidRPr="009C220D" w:rsidRDefault="000D2539" w:rsidP="0014663E">
            <w:pPr>
              <w:pStyle w:val="FieldText"/>
            </w:pPr>
          </w:p>
        </w:tc>
      </w:tr>
    </w:tbl>
    <w:p w14:paraId="4C4EE932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43BEE72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A550985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B5AEB6F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A070366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A1A467C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D0EC223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A3A904E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0DB60BA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47BE134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BE9A24B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D03D98E" w14:textId="77777777" w:rsidR="000D2539" w:rsidRPr="009C220D" w:rsidRDefault="000D2539" w:rsidP="0014663E">
            <w:pPr>
              <w:pStyle w:val="FieldText"/>
            </w:pPr>
          </w:p>
        </w:tc>
      </w:tr>
    </w:tbl>
    <w:p w14:paraId="61F6337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57094F2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D21C15D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303D1C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54943DC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611C2E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026EA45C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9A416BD" w14:textId="77777777" w:rsidR="000D2539" w:rsidRPr="009C220D" w:rsidRDefault="000D2539" w:rsidP="0014663E">
            <w:pPr>
              <w:pStyle w:val="FieldText"/>
            </w:pPr>
          </w:p>
        </w:tc>
      </w:tr>
    </w:tbl>
    <w:p w14:paraId="1B2DF9F0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3A69D17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DDA2834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5453FB0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0CA912E4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B5AE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D466109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2005768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B5AE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CA1E8BA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693F1B16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8953D97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6068734A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21BC8E2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EF64844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566E05F9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FF18A6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61633C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28C0D9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7B2CAE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55E7F78C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76018C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F10AABF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D73490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AC4D9F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CE9FB71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D632188" w14:textId="77777777" w:rsidTr="00BD103E">
        <w:trPr>
          <w:trHeight w:val="360"/>
        </w:trPr>
        <w:tc>
          <w:tcPr>
            <w:tcW w:w="1072" w:type="dxa"/>
          </w:tcPr>
          <w:p w14:paraId="7CA39EDF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C12D8A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A0D8FF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55A1EFA" w14:textId="77777777" w:rsidR="00BC07E3" w:rsidRPr="009C220D" w:rsidRDefault="00BC07E3" w:rsidP="00BC07E3">
            <w:pPr>
              <w:pStyle w:val="FieldText"/>
            </w:pPr>
          </w:p>
        </w:tc>
      </w:tr>
    </w:tbl>
    <w:p w14:paraId="2F0A278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446E9E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39B9766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30BFBB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2DC4AF9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D91F7E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3E0E31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573BDD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F88F68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679C8A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4655853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EFA6177" w14:textId="77777777" w:rsidR="00BC07E3" w:rsidRPr="009C220D" w:rsidRDefault="00BC07E3" w:rsidP="00BC07E3">
            <w:pPr>
              <w:pStyle w:val="FieldText"/>
            </w:pPr>
          </w:p>
        </w:tc>
      </w:tr>
    </w:tbl>
    <w:p w14:paraId="09129D6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ACB3F4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A2C8AB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9D2B80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3EB59D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6E31AE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18CAD04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CD67820" w14:textId="77777777" w:rsidR="00BC07E3" w:rsidRPr="009C220D" w:rsidRDefault="00BC07E3" w:rsidP="00BC07E3">
            <w:pPr>
              <w:pStyle w:val="FieldText"/>
            </w:pPr>
          </w:p>
        </w:tc>
      </w:tr>
    </w:tbl>
    <w:p w14:paraId="3246CCC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3CD5F6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12B97AE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066EBCA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7708EB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B5AE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41F85ED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861BC9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B5AE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88C2752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1414871A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8D22B31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71CFCDCA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C16BA2A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EF0B9C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21013F66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8FA890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429E64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C32264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0B3BC8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13E9317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3287319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289D8484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3DF192E8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779DB36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77F81B6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044140FA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6666D98" w14:textId="77777777" w:rsidR="000D2539" w:rsidRPr="009C220D" w:rsidRDefault="000D2539" w:rsidP="00902964">
            <w:pPr>
              <w:pStyle w:val="FieldText"/>
            </w:pPr>
          </w:p>
        </w:tc>
      </w:tr>
    </w:tbl>
    <w:p w14:paraId="078651B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43D6124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46FA7802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11DAAEF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0D77AD4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433E3077" w14:textId="77777777" w:rsidR="000D2539" w:rsidRPr="009C220D" w:rsidRDefault="000D2539" w:rsidP="00902964">
            <w:pPr>
              <w:pStyle w:val="FieldText"/>
            </w:pPr>
          </w:p>
        </w:tc>
      </w:tr>
    </w:tbl>
    <w:p w14:paraId="06873D5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56740E4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0D4880B5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317E5448" w14:textId="77777777" w:rsidR="000D2539" w:rsidRPr="009C220D" w:rsidRDefault="000D2539" w:rsidP="00902964">
            <w:pPr>
              <w:pStyle w:val="FieldText"/>
            </w:pPr>
          </w:p>
        </w:tc>
      </w:tr>
    </w:tbl>
    <w:p w14:paraId="3D553FAB" w14:textId="77777777" w:rsidR="00871876" w:rsidRDefault="00871876" w:rsidP="00871876">
      <w:pPr>
        <w:pStyle w:val="Heading2"/>
      </w:pPr>
      <w:r w:rsidRPr="009C220D">
        <w:t>Disclaimer and Signature</w:t>
      </w:r>
    </w:p>
    <w:p w14:paraId="0A785698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459EC608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614C990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71FFF50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1929B2C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1057AB3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E515593" w14:textId="77777777" w:rsidR="000D2539" w:rsidRPr="005114CE" w:rsidRDefault="000D2539" w:rsidP="00682C69">
            <w:pPr>
              <w:pStyle w:val="FieldText"/>
            </w:pPr>
          </w:p>
        </w:tc>
      </w:tr>
    </w:tbl>
    <w:p w14:paraId="52979D53" w14:textId="77777777" w:rsidR="005F6E87" w:rsidRPr="004E34C6" w:rsidRDefault="005F6E87" w:rsidP="00145A52"/>
    <w:sectPr w:rsidR="005F6E87" w:rsidRPr="004E34C6" w:rsidSect="00137580">
      <w:footerReference w:type="default" r:id="rId11"/>
      <w:pgSz w:w="12240" w:h="15840"/>
      <w:pgMar w:top="1080" w:right="1080" w:bottom="1080" w:left="108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C0DFA" w14:textId="77777777" w:rsidR="008B5AE4" w:rsidRDefault="008B5AE4" w:rsidP="00176E67">
      <w:r>
        <w:separator/>
      </w:r>
    </w:p>
  </w:endnote>
  <w:endnote w:type="continuationSeparator" w:id="0">
    <w:p w14:paraId="32A71627" w14:textId="77777777" w:rsidR="008B5AE4" w:rsidRDefault="008B5AE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6D49A1F9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1C5D9" w14:textId="77777777" w:rsidR="008B5AE4" w:rsidRDefault="008B5AE4" w:rsidP="00176E67">
      <w:r>
        <w:separator/>
      </w:r>
    </w:p>
  </w:footnote>
  <w:footnote w:type="continuationSeparator" w:id="0">
    <w:p w14:paraId="079DBD02" w14:textId="77777777" w:rsidR="008B5AE4" w:rsidRDefault="008B5AE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46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37580"/>
    <w:rsid w:val="00145A52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0F41"/>
    <w:rsid w:val="00841645"/>
    <w:rsid w:val="00852EC6"/>
    <w:rsid w:val="00856C35"/>
    <w:rsid w:val="00871876"/>
    <w:rsid w:val="008753A7"/>
    <w:rsid w:val="0088782D"/>
    <w:rsid w:val="008B5AE4"/>
    <w:rsid w:val="008B7081"/>
    <w:rsid w:val="008D7A67"/>
    <w:rsid w:val="008F2F8A"/>
    <w:rsid w:val="008F5BCD"/>
    <w:rsid w:val="00902964"/>
    <w:rsid w:val="00920507"/>
    <w:rsid w:val="00933455"/>
    <w:rsid w:val="0094790F"/>
    <w:rsid w:val="009546F9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1229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D4397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B4B52"/>
    <w:rsid w:val="00DC47A2"/>
    <w:rsid w:val="00DE1551"/>
    <w:rsid w:val="00DE1A09"/>
    <w:rsid w:val="00DE7FB7"/>
    <w:rsid w:val="00DF3E46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9B86A3A"/>
  <w15:docId w15:val="{103D4B59-2F1A-4163-ADF9-500E985C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451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Elle Sandridge</dc:creator>
  <cp:lastModifiedBy>Dave Woody</cp:lastModifiedBy>
  <cp:revision>6</cp:revision>
  <cp:lastPrinted>2020-05-22T19:22:00Z</cp:lastPrinted>
  <dcterms:created xsi:type="dcterms:W3CDTF">2020-05-29T14:16:00Z</dcterms:created>
  <dcterms:modified xsi:type="dcterms:W3CDTF">2020-10-16T15:21:00Z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